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9C" w:rsidRDefault="00B94C9C">
      <w:pPr>
        <w:jc w:val="center"/>
        <w:rPr>
          <w:b/>
          <w:bCs/>
          <w:sz w:val="24"/>
        </w:rPr>
      </w:pPr>
      <w:bookmarkStart w:id="0" w:name="_GoBack"/>
      <w:bookmarkEnd w:id="0"/>
    </w:p>
    <w:p w:rsidR="00B94C9C" w:rsidRDefault="00B94C9C" w:rsidP="00B94C9C">
      <w:pPr>
        <w:pStyle w:val="Title"/>
        <w:ind w:left="720"/>
        <w:rPr>
          <w:sz w:val="22"/>
        </w:rPr>
      </w:pPr>
    </w:p>
    <w:p w:rsidR="00B94C9C" w:rsidRPr="00FD2B93" w:rsidRDefault="00B94C9C" w:rsidP="00B94C9C">
      <w:pPr>
        <w:jc w:val="center"/>
        <w:rPr>
          <w:rFonts w:ascii="TimesNewRomanPS-BoldMT" w:hAnsi="TimesNewRomanPS-BoldMT" w:cs="TimesNewRomanPS-BoldMT"/>
          <w:b/>
          <w:bCs/>
          <w:sz w:val="28"/>
        </w:rPr>
      </w:pPr>
      <w:r w:rsidRPr="00FD2B93">
        <w:rPr>
          <w:rFonts w:ascii="TimesNewRomanPS-BoldMT" w:hAnsi="TimesNewRomanPS-BoldMT" w:cs="TimesNewRomanPS-BoldMT"/>
          <w:b/>
          <w:bCs/>
          <w:sz w:val="28"/>
        </w:rPr>
        <w:t>Helping Students with Traumatic Brain Injury Transition Back into School</w:t>
      </w:r>
    </w:p>
    <w:p w:rsidR="00B94C9C" w:rsidRDefault="00B94C9C" w:rsidP="00B94C9C">
      <w:pPr>
        <w:jc w:val="center"/>
        <w:rPr>
          <w:rFonts w:ascii="TimesNewRomanPS-BoldMT" w:hAnsi="TimesNewRomanPS-BoldMT" w:cs="TimesNewRomanPS-BoldMT"/>
          <w:b/>
          <w:bCs/>
          <w:sz w:val="24"/>
        </w:rPr>
      </w:pPr>
    </w:p>
    <w:p w:rsidR="00B94C9C" w:rsidRDefault="00B94C9C" w:rsidP="00B94C9C">
      <w:pPr>
        <w:jc w:val="center"/>
        <w:rPr>
          <w:rFonts w:ascii="TimesNewRomanPS-BoldMT" w:hAnsi="TimesNewRomanPS-BoldMT" w:cs="TimesNewRomanPS-BoldMT"/>
          <w:b/>
          <w:bCs/>
          <w:sz w:val="24"/>
        </w:rPr>
      </w:pPr>
      <w:r>
        <w:rPr>
          <w:rFonts w:ascii="TimesNewRomanPS-BoldMT" w:hAnsi="TimesNewRomanPS-BoldMT" w:cs="TimesNewRomanPS-BoldMT"/>
          <w:b/>
          <w:bCs/>
          <w:sz w:val="24"/>
        </w:rPr>
        <w:t xml:space="preserve">Ann </w:t>
      </w:r>
      <w:r w:rsidR="00E7303A">
        <w:rPr>
          <w:rFonts w:ascii="TimesNewRomanPS-BoldMT" w:hAnsi="TimesNewRomanPS-BoldMT" w:cs="TimesNewRomanPS-BoldMT"/>
          <w:b/>
          <w:bCs/>
          <w:sz w:val="24"/>
        </w:rPr>
        <w:t>Researcher</w:t>
      </w:r>
      <w:r>
        <w:rPr>
          <w:rFonts w:ascii="TimesNewRomanPS-BoldMT" w:hAnsi="TimesNewRomanPS-BoldMT" w:cs="TimesNewRomanPS-BoldMT"/>
          <w:b/>
          <w:bCs/>
          <w:sz w:val="24"/>
        </w:rPr>
        <w:t>, Ph.D., Principal Investigator</w:t>
      </w:r>
    </w:p>
    <w:p w:rsidR="00B94C9C" w:rsidRDefault="00B94C9C" w:rsidP="00B94C9C">
      <w:pPr>
        <w:jc w:val="center"/>
        <w:rPr>
          <w:rFonts w:ascii="TimesNewRomanPS-BoldMT" w:hAnsi="TimesNewRomanPS-BoldMT" w:cs="TimesNewRomanPS-BoldMT"/>
          <w:b/>
          <w:bCs/>
          <w:sz w:val="24"/>
        </w:rPr>
      </w:pPr>
      <w:r>
        <w:rPr>
          <w:rFonts w:ascii="TimesNewRomanPS-BoldMT" w:hAnsi="TimesNewRomanPS-BoldMT" w:cs="TimesNewRomanPS-BoldMT"/>
          <w:b/>
          <w:bCs/>
          <w:sz w:val="24"/>
        </w:rPr>
        <w:t>Western Oregon University</w:t>
      </w:r>
    </w:p>
    <w:p w:rsidR="00B94C9C" w:rsidRDefault="00B94C9C" w:rsidP="00B94C9C">
      <w:pPr>
        <w:pStyle w:val="Title"/>
        <w:ind w:left="720"/>
        <w:rPr>
          <w:sz w:val="22"/>
        </w:rPr>
      </w:pPr>
      <w:r>
        <w:rPr>
          <w:rFonts w:ascii="TimesNewRomanPS-BoldMT" w:hAnsi="TimesNewRomanPS-BoldMT" w:cs="TimesNewRomanPS-BoldMT"/>
        </w:rPr>
        <w:t>Monmouth, OR 97361 (503) 888-8888</w:t>
      </w:r>
    </w:p>
    <w:p w:rsidR="00B94C9C" w:rsidRDefault="00B94C9C">
      <w:pPr>
        <w:jc w:val="center"/>
        <w:rPr>
          <w:sz w:val="16"/>
        </w:rPr>
      </w:pPr>
    </w:p>
    <w:p w:rsidR="00B94C9C" w:rsidRDefault="00B94C9C" w:rsidP="00B94C9C">
      <w:pPr>
        <w:pStyle w:val="Subtitle"/>
        <w:ind w:left="720"/>
        <w:rPr>
          <w:sz w:val="22"/>
        </w:rPr>
      </w:pPr>
      <w:r>
        <w:rPr>
          <w:sz w:val="22"/>
        </w:rPr>
        <w:t xml:space="preserve">Parent Informed Consent -- Qualitative Study </w:t>
      </w:r>
    </w:p>
    <w:p w:rsidR="00B94C9C" w:rsidRPr="00492231" w:rsidRDefault="00B94C9C">
      <w:pPr>
        <w:rPr>
          <w:sz w:val="22"/>
          <w:szCs w:val="22"/>
        </w:rPr>
      </w:pPr>
    </w:p>
    <w:p w:rsidR="00B94C9C" w:rsidRPr="00492231" w:rsidRDefault="00B94C9C" w:rsidP="00B94C9C">
      <w:pPr>
        <w:rPr>
          <w:sz w:val="22"/>
          <w:szCs w:val="22"/>
        </w:rPr>
      </w:pPr>
      <w:r w:rsidRPr="00492231">
        <w:rPr>
          <w:sz w:val="22"/>
          <w:szCs w:val="22"/>
        </w:rPr>
        <w:t xml:space="preserve">Thank you for </w:t>
      </w:r>
      <w:r w:rsidR="007E4BA0">
        <w:rPr>
          <w:sz w:val="22"/>
          <w:szCs w:val="22"/>
        </w:rPr>
        <w:t xml:space="preserve">considering </w:t>
      </w:r>
      <w:r w:rsidR="00956C61">
        <w:rPr>
          <w:sz w:val="22"/>
          <w:szCs w:val="22"/>
        </w:rPr>
        <w:t xml:space="preserve">the </w:t>
      </w:r>
      <w:r w:rsidR="007E4BA0">
        <w:rPr>
          <w:sz w:val="22"/>
          <w:szCs w:val="22"/>
        </w:rPr>
        <w:t xml:space="preserve">participation </w:t>
      </w:r>
      <w:r w:rsidR="00956C61">
        <w:rPr>
          <w:sz w:val="22"/>
          <w:szCs w:val="22"/>
        </w:rPr>
        <w:t>of your child in my</w:t>
      </w:r>
      <w:r w:rsidRPr="00492231">
        <w:rPr>
          <w:sz w:val="22"/>
          <w:szCs w:val="22"/>
        </w:rPr>
        <w:t xml:space="preserve"> research project</w:t>
      </w:r>
      <w:r w:rsidR="00956C61">
        <w:rPr>
          <w:sz w:val="22"/>
          <w:szCs w:val="22"/>
        </w:rPr>
        <w:t>.</w:t>
      </w:r>
      <w:r>
        <w:rPr>
          <w:sz w:val="22"/>
          <w:szCs w:val="22"/>
        </w:rPr>
        <w:t xml:space="preserve"> </w:t>
      </w:r>
      <w:r w:rsidR="00956C61">
        <w:rPr>
          <w:sz w:val="22"/>
          <w:szCs w:val="22"/>
        </w:rPr>
        <w:t xml:space="preserve">I am currently a graduate student at Western Oregon University interested in learning how to evaluate a new system for easing the transition back to school following treatment for head injury. </w:t>
      </w:r>
      <w:r w:rsidRPr="00492231">
        <w:rPr>
          <w:sz w:val="22"/>
          <w:szCs w:val="22"/>
        </w:rPr>
        <w:t xml:space="preserve">If you agree to </w:t>
      </w:r>
      <w:r w:rsidR="00956C61">
        <w:rPr>
          <w:sz w:val="22"/>
          <w:szCs w:val="22"/>
        </w:rPr>
        <w:t>have your child in</w:t>
      </w:r>
      <w:r w:rsidRPr="00492231">
        <w:rPr>
          <w:sz w:val="22"/>
          <w:szCs w:val="22"/>
        </w:rPr>
        <w:t xml:space="preserve"> this study, </w:t>
      </w:r>
      <w:r w:rsidR="00956C61">
        <w:rPr>
          <w:sz w:val="22"/>
          <w:szCs w:val="22"/>
        </w:rPr>
        <w:t>I</w:t>
      </w:r>
      <w:r w:rsidRPr="00492231">
        <w:rPr>
          <w:sz w:val="22"/>
          <w:szCs w:val="22"/>
        </w:rPr>
        <w:t xml:space="preserve"> will </w:t>
      </w:r>
      <w:r w:rsidR="00956C61">
        <w:rPr>
          <w:sz w:val="22"/>
          <w:szCs w:val="22"/>
        </w:rPr>
        <w:t>be interviewing</w:t>
      </w:r>
      <w:r w:rsidR="007E4BA0">
        <w:rPr>
          <w:sz w:val="22"/>
          <w:szCs w:val="22"/>
        </w:rPr>
        <w:t xml:space="preserve"> </w:t>
      </w:r>
      <w:r w:rsidR="00956C61">
        <w:rPr>
          <w:sz w:val="22"/>
          <w:szCs w:val="22"/>
        </w:rPr>
        <w:t>your child</w:t>
      </w:r>
      <w:r w:rsidRPr="00492231">
        <w:rPr>
          <w:sz w:val="22"/>
          <w:szCs w:val="22"/>
        </w:rPr>
        <w:t>. This study will provide more detail about the kinds of school services students receive after they have been treated for brain injury</w:t>
      </w:r>
      <w:r>
        <w:rPr>
          <w:sz w:val="22"/>
          <w:szCs w:val="22"/>
        </w:rPr>
        <w:t xml:space="preserve"> and how the intervention can be improved</w:t>
      </w:r>
      <w:r w:rsidRPr="00492231">
        <w:rPr>
          <w:sz w:val="22"/>
          <w:szCs w:val="22"/>
        </w:rPr>
        <w:t>. Please read this form and ask any questions you have before you agree to take part.</w:t>
      </w:r>
    </w:p>
    <w:p w:rsidR="00B94C9C" w:rsidRPr="00492231" w:rsidRDefault="00B94C9C">
      <w:pPr>
        <w:rPr>
          <w:sz w:val="24"/>
        </w:rPr>
      </w:pPr>
    </w:p>
    <w:p w:rsidR="00B94C9C" w:rsidRDefault="00956C61">
      <w:pPr>
        <w:rPr>
          <w:b/>
          <w:bCs/>
          <w:sz w:val="22"/>
        </w:rPr>
      </w:pPr>
      <w:r>
        <w:rPr>
          <w:b/>
          <w:bCs/>
          <w:sz w:val="22"/>
        </w:rPr>
        <w:t>What I</w:t>
      </w:r>
      <w:r w:rsidR="00B94C9C">
        <w:rPr>
          <w:b/>
          <w:bCs/>
          <w:sz w:val="22"/>
        </w:rPr>
        <w:t xml:space="preserve"> Will Ask You To Do</w:t>
      </w:r>
    </w:p>
    <w:p w:rsidR="00B94C9C" w:rsidRPr="00492231" w:rsidRDefault="00B94C9C">
      <w:pPr>
        <w:rPr>
          <w:sz w:val="22"/>
          <w:szCs w:val="22"/>
        </w:rPr>
      </w:pPr>
    </w:p>
    <w:p w:rsidR="007E4BA0" w:rsidRPr="00492231" w:rsidRDefault="00F739E4" w:rsidP="00956C61">
      <w:pPr>
        <w:rPr>
          <w:sz w:val="22"/>
          <w:szCs w:val="22"/>
        </w:rPr>
      </w:pPr>
      <w:r>
        <w:rPr>
          <w:sz w:val="22"/>
          <w:szCs w:val="22"/>
        </w:rPr>
        <w:t>If you decide to allow your child to participate</w:t>
      </w:r>
      <w:r w:rsidR="00B94C9C" w:rsidRPr="00492231">
        <w:rPr>
          <w:sz w:val="22"/>
          <w:szCs w:val="22"/>
        </w:rPr>
        <w:t xml:space="preserve"> in this study, </w:t>
      </w:r>
      <w:r w:rsidR="00956C61">
        <w:rPr>
          <w:sz w:val="22"/>
          <w:szCs w:val="22"/>
        </w:rPr>
        <w:t>I</w:t>
      </w:r>
      <w:r w:rsidR="007E4BA0">
        <w:rPr>
          <w:sz w:val="22"/>
          <w:szCs w:val="22"/>
        </w:rPr>
        <w:t xml:space="preserve"> </w:t>
      </w:r>
      <w:r w:rsidR="00956C61">
        <w:rPr>
          <w:sz w:val="22"/>
          <w:szCs w:val="22"/>
        </w:rPr>
        <w:t>will</w:t>
      </w:r>
      <w:r w:rsidR="007E4BA0">
        <w:rPr>
          <w:sz w:val="22"/>
          <w:szCs w:val="22"/>
        </w:rPr>
        <w:t xml:space="preserve"> ask</w:t>
      </w:r>
      <w:r w:rsidR="00956C61">
        <w:rPr>
          <w:sz w:val="22"/>
          <w:szCs w:val="22"/>
        </w:rPr>
        <w:t xml:space="preserve"> you to sign a consent form granting me</w:t>
      </w:r>
      <w:r w:rsidR="007E4BA0">
        <w:rPr>
          <w:sz w:val="22"/>
          <w:szCs w:val="22"/>
        </w:rPr>
        <w:t xml:space="preserve"> permission to interview your child to gather information about his/her brain injury.</w:t>
      </w:r>
    </w:p>
    <w:p w:rsidR="00B94C9C" w:rsidRPr="00492231" w:rsidRDefault="00B94C9C">
      <w:pPr>
        <w:rPr>
          <w:sz w:val="22"/>
          <w:szCs w:val="22"/>
        </w:rPr>
      </w:pPr>
    </w:p>
    <w:p w:rsidR="00B94C9C" w:rsidRDefault="00956C61">
      <w:pPr>
        <w:rPr>
          <w:b/>
          <w:bCs/>
          <w:sz w:val="22"/>
        </w:rPr>
      </w:pPr>
      <w:r>
        <w:rPr>
          <w:b/>
          <w:bCs/>
          <w:sz w:val="22"/>
        </w:rPr>
        <w:t>What I</w:t>
      </w:r>
      <w:r w:rsidR="00B94C9C">
        <w:rPr>
          <w:b/>
          <w:bCs/>
          <w:sz w:val="22"/>
        </w:rPr>
        <w:t xml:space="preserve"> Will Do </w:t>
      </w:r>
      <w:r>
        <w:rPr>
          <w:b/>
          <w:bCs/>
          <w:sz w:val="22"/>
        </w:rPr>
        <w:t>With the Information You Give Me</w:t>
      </w:r>
    </w:p>
    <w:p w:rsidR="00B94C9C" w:rsidRDefault="00B94C9C">
      <w:pPr>
        <w:rPr>
          <w:sz w:val="16"/>
        </w:rPr>
      </w:pPr>
    </w:p>
    <w:p w:rsidR="00B94C9C" w:rsidRDefault="00956C61">
      <w:pPr>
        <w:pStyle w:val="BodyText"/>
        <w:rPr>
          <w:sz w:val="22"/>
        </w:rPr>
      </w:pPr>
      <w:r>
        <w:rPr>
          <w:sz w:val="22"/>
        </w:rPr>
        <w:t>Any information I</w:t>
      </w:r>
      <w:r w:rsidR="00B94C9C">
        <w:rPr>
          <w:sz w:val="22"/>
        </w:rPr>
        <w:t xml:space="preserve"> get about you or your family will be kept strictly confidential. All information you gi</w:t>
      </w:r>
      <w:r>
        <w:rPr>
          <w:sz w:val="22"/>
        </w:rPr>
        <w:t>ve me</w:t>
      </w:r>
      <w:r w:rsidR="00B94C9C">
        <w:rPr>
          <w:sz w:val="22"/>
        </w:rPr>
        <w:t xml:space="preserve"> will be kept in locked files. </w:t>
      </w:r>
      <w:r>
        <w:rPr>
          <w:sz w:val="22"/>
        </w:rPr>
        <w:t>I</w:t>
      </w:r>
      <w:r w:rsidR="00B94C9C">
        <w:rPr>
          <w:sz w:val="22"/>
        </w:rPr>
        <w:t xml:space="preserve"> will not give any information to anyone, unless you give </w:t>
      </w:r>
      <w:r>
        <w:rPr>
          <w:sz w:val="22"/>
        </w:rPr>
        <w:t>me</w:t>
      </w:r>
      <w:r w:rsidR="00B94C9C">
        <w:rPr>
          <w:sz w:val="22"/>
        </w:rPr>
        <w:t xml:space="preserve"> written permi</w:t>
      </w:r>
      <w:r>
        <w:rPr>
          <w:sz w:val="22"/>
        </w:rPr>
        <w:t>ssion to do so. The only time I</w:t>
      </w:r>
      <w:r w:rsidR="00B94C9C">
        <w:rPr>
          <w:sz w:val="22"/>
        </w:rPr>
        <w:t xml:space="preserve"> would be forced to break this promise is with people who are a danger to themselves or others. The law requires</w:t>
      </w:r>
      <w:r>
        <w:rPr>
          <w:sz w:val="22"/>
        </w:rPr>
        <w:t xml:space="preserve"> me</w:t>
      </w:r>
      <w:r w:rsidR="00B94C9C">
        <w:rPr>
          <w:sz w:val="22"/>
        </w:rPr>
        <w:t xml:space="preserve"> to report that kind of information.</w:t>
      </w:r>
    </w:p>
    <w:p w:rsidR="00B94C9C" w:rsidRDefault="00B94C9C">
      <w:pPr>
        <w:rPr>
          <w:sz w:val="22"/>
        </w:rPr>
      </w:pPr>
    </w:p>
    <w:p w:rsidR="00B94C9C" w:rsidRDefault="00B94C9C">
      <w:pPr>
        <w:rPr>
          <w:b/>
          <w:bCs/>
          <w:sz w:val="22"/>
        </w:rPr>
      </w:pPr>
      <w:r>
        <w:rPr>
          <w:b/>
          <w:bCs/>
          <w:sz w:val="22"/>
        </w:rPr>
        <w:t>Risks and What Will Be Done to Reduce the Risks</w:t>
      </w:r>
    </w:p>
    <w:p w:rsidR="00B94C9C" w:rsidRDefault="00B94C9C">
      <w:pPr>
        <w:rPr>
          <w:sz w:val="16"/>
        </w:rPr>
      </w:pPr>
    </w:p>
    <w:p w:rsidR="00B94C9C" w:rsidRDefault="00956C61">
      <w:pPr>
        <w:rPr>
          <w:sz w:val="22"/>
        </w:rPr>
      </w:pPr>
      <w:r>
        <w:rPr>
          <w:sz w:val="22"/>
        </w:rPr>
        <w:t>Whenever research takes place t</w:t>
      </w:r>
      <w:r w:rsidR="00B94C9C">
        <w:rPr>
          <w:sz w:val="22"/>
        </w:rPr>
        <w:t>here are some possible risks involved for you. These are:</w:t>
      </w:r>
    </w:p>
    <w:p w:rsidR="00B94C9C" w:rsidRDefault="00DA7E92">
      <w:pPr>
        <w:pStyle w:val="Level1"/>
        <w:numPr>
          <w:ilvl w:val="0"/>
          <w:numId w:val="1"/>
        </w:numPr>
        <w:tabs>
          <w:tab w:val="left" w:pos="-1440"/>
          <w:tab w:val="num" w:pos="720"/>
        </w:tabs>
        <w:rPr>
          <w:sz w:val="22"/>
        </w:rPr>
      </w:pPr>
      <w:r>
        <w:rPr>
          <w:sz w:val="22"/>
        </w:rPr>
        <w:t>Because I</w:t>
      </w:r>
      <w:r w:rsidR="00B94C9C">
        <w:rPr>
          <w:sz w:val="22"/>
        </w:rPr>
        <w:t xml:space="preserve"> will have personal information about you and your family, there is always the possibility that someone might see </w:t>
      </w:r>
      <w:r>
        <w:rPr>
          <w:sz w:val="22"/>
        </w:rPr>
        <w:t>the information</w:t>
      </w:r>
      <w:r w:rsidR="00B94C9C">
        <w:rPr>
          <w:sz w:val="22"/>
        </w:rPr>
        <w:t xml:space="preserve"> </w:t>
      </w:r>
      <w:proofErr w:type="gramStart"/>
      <w:r w:rsidR="00B94C9C">
        <w:rPr>
          <w:sz w:val="22"/>
        </w:rPr>
        <w:t>who</w:t>
      </w:r>
      <w:proofErr w:type="gramEnd"/>
      <w:r w:rsidR="00B94C9C">
        <w:rPr>
          <w:sz w:val="22"/>
        </w:rPr>
        <w:t xml:space="preserve"> isn’t supposed to. This is w</w:t>
      </w:r>
      <w:r>
        <w:rPr>
          <w:sz w:val="22"/>
        </w:rPr>
        <w:t>hat I</w:t>
      </w:r>
      <w:r w:rsidR="00B94C9C">
        <w:rPr>
          <w:sz w:val="22"/>
        </w:rPr>
        <w:t xml:space="preserve"> do to keep people from se</w:t>
      </w:r>
      <w:r>
        <w:rPr>
          <w:sz w:val="22"/>
        </w:rPr>
        <w:t>eing the information you give me</w:t>
      </w:r>
      <w:r w:rsidR="00B94C9C">
        <w:rPr>
          <w:sz w:val="22"/>
        </w:rPr>
        <w:t>:</w:t>
      </w:r>
    </w:p>
    <w:p w:rsidR="00B94C9C" w:rsidRDefault="00DA7E92">
      <w:pPr>
        <w:pStyle w:val="Level2"/>
        <w:numPr>
          <w:ilvl w:val="0"/>
          <w:numId w:val="4"/>
        </w:numPr>
        <w:tabs>
          <w:tab w:val="left" w:pos="-1440"/>
        </w:tabs>
        <w:rPr>
          <w:sz w:val="22"/>
        </w:rPr>
      </w:pPr>
      <w:r>
        <w:rPr>
          <w:sz w:val="22"/>
        </w:rPr>
        <w:t>I</w:t>
      </w:r>
      <w:r w:rsidR="00B94C9C">
        <w:rPr>
          <w:sz w:val="22"/>
        </w:rPr>
        <w:t xml:space="preserve"> </w:t>
      </w:r>
      <w:r>
        <w:rPr>
          <w:sz w:val="22"/>
        </w:rPr>
        <w:t xml:space="preserve">keep the information about you and your child </w:t>
      </w:r>
      <w:r w:rsidR="00B94C9C">
        <w:rPr>
          <w:sz w:val="22"/>
        </w:rPr>
        <w:t xml:space="preserve">strictly confidential. </w:t>
      </w:r>
      <w:r>
        <w:rPr>
          <w:sz w:val="22"/>
        </w:rPr>
        <w:t>A</w:t>
      </w:r>
      <w:r w:rsidR="00B94C9C">
        <w:rPr>
          <w:sz w:val="22"/>
        </w:rPr>
        <w:t xml:space="preserve">ll information </w:t>
      </w:r>
      <w:r>
        <w:rPr>
          <w:sz w:val="22"/>
        </w:rPr>
        <w:t xml:space="preserve">is </w:t>
      </w:r>
      <w:r w:rsidR="00B94C9C">
        <w:rPr>
          <w:sz w:val="22"/>
        </w:rPr>
        <w:t>in locked files.</w:t>
      </w:r>
    </w:p>
    <w:p w:rsidR="00B94C9C" w:rsidRDefault="00DA7E92">
      <w:pPr>
        <w:pStyle w:val="Level2"/>
        <w:numPr>
          <w:ilvl w:val="0"/>
          <w:numId w:val="4"/>
        </w:numPr>
        <w:tabs>
          <w:tab w:val="left" w:pos="-1440"/>
        </w:tabs>
        <w:rPr>
          <w:sz w:val="22"/>
        </w:rPr>
      </w:pPr>
      <w:r>
        <w:rPr>
          <w:sz w:val="22"/>
        </w:rPr>
        <w:t>I</w:t>
      </w:r>
      <w:r w:rsidR="00B94C9C">
        <w:rPr>
          <w:sz w:val="22"/>
        </w:rPr>
        <w:t xml:space="preserve"> will give you a code name for all papers dealing with </w:t>
      </w:r>
      <w:r>
        <w:rPr>
          <w:sz w:val="22"/>
        </w:rPr>
        <w:t>your child and this</w:t>
      </w:r>
      <w:r w:rsidR="00B94C9C">
        <w:rPr>
          <w:sz w:val="22"/>
        </w:rPr>
        <w:t xml:space="preserve"> project. </w:t>
      </w:r>
      <w:r>
        <w:rPr>
          <w:sz w:val="22"/>
        </w:rPr>
        <w:t>I</w:t>
      </w:r>
      <w:r w:rsidR="00B94C9C">
        <w:rPr>
          <w:sz w:val="22"/>
        </w:rPr>
        <w:t xml:space="preserve"> will not mention or share real names with anyone.</w:t>
      </w:r>
    </w:p>
    <w:p w:rsidR="00B94C9C" w:rsidRDefault="00B94C9C">
      <w:pPr>
        <w:pStyle w:val="Level2"/>
        <w:numPr>
          <w:ilvl w:val="0"/>
          <w:numId w:val="4"/>
        </w:numPr>
        <w:tabs>
          <w:tab w:val="left" w:pos="-1440"/>
        </w:tabs>
        <w:rPr>
          <w:sz w:val="22"/>
        </w:rPr>
      </w:pPr>
      <w:r>
        <w:rPr>
          <w:sz w:val="22"/>
        </w:rPr>
        <w:t>The audio files of the interviews will be destroyed within one year after the project ends. Written files will be destroyed within five years of the end of the project.</w:t>
      </w:r>
    </w:p>
    <w:p w:rsidR="00B94C9C" w:rsidRDefault="00B94C9C">
      <w:pPr>
        <w:pStyle w:val="Level2"/>
        <w:numPr>
          <w:ilvl w:val="0"/>
          <w:numId w:val="4"/>
        </w:numPr>
        <w:tabs>
          <w:tab w:val="left" w:pos="-1440"/>
        </w:tabs>
        <w:rPr>
          <w:sz w:val="22"/>
        </w:rPr>
      </w:pPr>
      <w:r>
        <w:rPr>
          <w:sz w:val="22"/>
        </w:rPr>
        <w:t xml:space="preserve">Only authorized Teaching Research </w:t>
      </w:r>
      <w:proofErr w:type="gramStart"/>
      <w:r>
        <w:rPr>
          <w:sz w:val="22"/>
        </w:rPr>
        <w:t>staff are</w:t>
      </w:r>
      <w:proofErr w:type="gramEnd"/>
      <w:r>
        <w:rPr>
          <w:sz w:val="22"/>
        </w:rPr>
        <w:t xml:space="preserve"> allowed to</w:t>
      </w:r>
      <w:r w:rsidR="00DA7E92">
        <w:rPr>
          <w:sz w:val="22"/>
        </w:rPr>
        <w:t xml:space="preserve"> see the information you give me</w:t>
      </w:r>
      <w:r>
        <w:rPr>
          <w:sz w:val="22"/>
        </w:rPr>
        <w:t>.</w:t>
      </w:r>
    </w:p>
    <w:p w:rsidR="00B94C9C" w:rsidRDefault="00B94C9C">
      <w:pPr>
        <w:pStyle w:val="Level2"/>
        <w:numPr>
          <w:ilvl w:val="0"/>
          <w:numId w:val="4"/>
        </w:numPr>
        <w:tabs>
          <w:tab w:val="left" w:pos="-1440"/>
        </w:tabs>
        <w:rPr>
          <w:sz w:val="22"/>
        </w:rPr>
      </w:pPr>
      <w:r>
        <w:rPr>
          <w:sz w:val="22"/>
        </w:rPr>
        <w:t>All Teaching Research staff members are trained and experienced in working with private information. They are committed to protecting your right to privacy.</w:t>
      </w:r>
    </w:p>
    <w:p w:rsidR="00B94C9C" w:rsidRDefault="00DA7E92">
      <w:pPr>
        <w:pStyle w:val="Level1"/>
        <w:numPr>
          <w:ilvl w:val="0"/>
          <w:numId w:val="1"/>
        </w:numPr>
        <w:rPr>
          <w:sz w:val="22"/>
        </w:rPr>
      </w:pPr>
      <w:r>
        <w:rPr>
          <w:sz w:val="22"/>
        </w:rPr>
        <w:t>Because I</w:t>
      </w:r>
      <w:r w:rsidR="00B94C9C">
        <w:rPr>
          <w:sz w:val="22"/>
        </w:rPr>
        <w:t xml:space="preserve"> ask some personal information about you and your family, there is a possibility that this could lead to some discomfort. </w:t>
      </w:r>
    </w:p>
    <w:p w:rsidR="00B94C9C" w:rsidRDefault="00B94C9C">
      <w:pPr>
        <w:pStyle w:val="Level2"/>
        <w:numPr>
          <w:ilvl w:val="1"/>
          <w:numId w:val="4"/>
        </w:numPr>
        <w:tabs>
          <w:tab w:val="left" w:pos="-1440"/>
        </w:tabs>
        <w:rPr>
          <w:sz w:val="22"/>
        </w:rPr>
      </w:pPr>
      <w:r>
        <w:rPr>
          <w:sz w:val="22"/>
        </w:rPr>
        <w:t>If any questions make you feel uncomfortable, you may skip them.</w:t>
      </w:r>
    </w:p>
    <w:p w:rsidR="00B94C9C" w:rsidRDefault="00B94C9C">
      <w:pPr>
        <w:pStyle w:val="Level2"/>
        <w:numPr>
          <w:ilvl w:val="1"/>
          <w:numId w:val="4"/>
        </w:numPr>
        <w:tabs>
          <w:tab w:val="left" w:pos="-1440"/>
        </w:tabs>
        <w:rPr>
          <w:sz w:val="22"/>
        </w:rPr>
      </w:pPr>
      <w:r>
        <w:rPr>
          <w:sz w:val="22"/>
        </w:rPr>
        <w:t>You may stop the interview at any time.</w:t>
      </w:r>
    </w:p>
    <w:p w:rsidR="00B94C9C" w:rsidRDefault="00B94C9C">
      <w:pPr>
        <w:pStyle w:val="Level2"/>
        <w:numPr>
          <w:ilvl w:val="1"/>
          <w:numId w:val="4"/>
        </w:numPr>
        <w:tabs>
          <w:tab w:val="left" w:pos="-1440"/>
        </w:tabs>
        <w:rPr>
          <w:sz w:val="22"/>
        </w:rPr>
      </w:pPr>
      <w:r>
        <w:rPr>
          <w:sz w:val="22"/>
        </w:rPr>
        <w:t>If answering questions during the interview causes you to feel emotion</w:t>
      </w:r>
      <w:r w:rsidR="00DA7E92">
        <w:rPr>
          <w:sz w:val="22"/>
        </w:rPr>
        <w:t>al or psychological distress, I</w:t>
      </w:r>
      <w:r>
        <w:rPr>
          <w:sz w:val="22"/>
        </w:rPr>
        <w:t xml:space="preserve"> will help you find a mental health counselor in your area. </w:t>
      </w:r>
    </w:p>
    <w:p w:rsidR="00B94C9C" w:rsidRDefault="00B94C9C">
      <w:pPr>
        <w:rPr>
          <w:sz w:val="22"/>
        </w:rPr>
      </w:pPr>
    </w:p>
    <w:p w:rsidR="00B94C9C" w:rsidRDefault="00B94C9C">
      <w:pPr>
        <w:rPr>
          <w:sz w:val="22"/>
        </w:rPr>
      </w:pPr>
      <w:r>
        <w:rPr>
          <w:b/>
          <w:bCs/>
          <w:sz w:val="22"/>
        </w:rPr>
        <w:lastRenderedPageBreak/>
        <w:t>Benefits to You for Your Participation</w:t>
      </w:r>
    </w:p>
    <w:p w:rsidR="00B94C9C" w:rsidRDefault="00B94C9C">
      <w:pPr>
        <w:rPr>
          <w:sz w:val="16"/>
        </w:rPr>
      </w:pPr>
    </w:p>
    <w:p w:rsidR="00B94C9C" w:rsidRDefault="00F739E4">
      <w:pPr>
        <w:pStyle w:val="Level1"/>
        <w:numPr>
          <w:ilvl w:val="0"/>
          <w:numId w:val="0"/>
        </w:numPr>
        <w:tabs>
          <w:tab w:val="left" w:pos="-1440"/>
          <w:tab w:val="num" w:pos="720"/>
        </w:tabs>
        <w:rPr>
          <w:sz w:val="22"/>
        </w:rPr>
      </w:pPr>
      <w:r>
        <w:rPr>
          <w:sz w:val="22"/>
        </w:rPr>
        <w:t>Allowing your child to</w:t>
      </w:r>
      <w:r w:rsidR="00DA7E92">
        <w:rPr>
          <w:sz w:val="22"/>
        </w:rPr>
        <w:t xml:space="preserve"> </w:t>
      </w:r>
      <w:r w:rsidR="00B94C9C">
        <w:rPr>
          <w:sz w:val="22"/>
        </w:rPr>
        <w:t>part</w:t>
      </w:r>
      <w:r>
        <w:rPr>
          <w:sz w:val="22"/>
        </w:rPr>
        <w:t>icipate</w:t>
      </w:r>
      <w:r w:rsidR="00B94C9C">
        <w:rPr>
          <w:sz w:val="22"/>
        </w:rPr>
        <w:t xml:space="preserve"> in this study will add to the knowledge of how brain injury affects people and how children with brain injury can be best served in schools. Being involved in this project may also give you useful information about you and your family.  </w:t>
      </w:r>
    </w:p>
    <w:p w:rsidR="00B94C9C" w:rsidRDefault="00B94C9C">
      <w:pPr>
        <w:pStyle w:val="Level1"/>
        <w:numPr>
          <w:ilvl w:val="0"/>
          <w:numId w:val="0"/>
        </w:numPr>
        <w:tabs>
          <w:tab w:val="left" w:pos="-1440"/>
        </w:tabs>
        <w:ind w:left="720" w:hanging="720"/>
        <w:rPr>
          <w:b/>
          <w:bCs/>
          <w:sz w:val="22"/>
        </w:rPr>
      </w:pPr>
    </w:p>
    <w:p w:rsidR="00B94C9C" w:rsidRDefault="00B94C9C">
      <w:pPr>
        <w:rPr>
          <w:sz w:val="22"/>
        </w:rPr>
      </w:pPr>
    </w:p>
    <w:p w:rsidR="00B94C9C" w:rsidRDefault="00B94C9C">
      <w:pPr>
        <w:rPr>
          <w:b/>
          <w:bCs/>
          <w:sz w:val="22"/>
        </w:rPr>
      </w:pPr>
      <w:r>
        <w:rPr>
          <w:b/>
          <w:bCs/>
          <w:sz w:val="22"/>
        </w:rPr>
        <w:t>Right to Withdraw from the Project</w:t>
      </w:r>
    </w:p>
    <w:p w:rsidR="00B94C9C" w:rsidRDefault="00B94C9C">
      <w:pPr>
        <w:rPr>
          <w:b/>
          <w:bCs/>
          <w:sz w:val="22"/>
        </w:rPr>
      </w:pPr>
    </w:p>
    <w:p w:rsidR="00B94C9C" w:rsidRDefault="00B94C9C">
      <w:pPr>
        <w:pStyle w:val="BodyText"/>
        <w:rPr>
          <w:sz w:val="22"/>
        </w:rPr>
      </w:pPr>
      <w:r w:rsidRPr="00BE0BFF">
        <w:rPr>
          <w:i/>
          <w:sz w:val="22"/>
        </w:rPr>
        <w:t xml:space="preserve">Taking part in this study is completely voluntary. </w:t>
      </w:r>
      <w:r w:rsidR="00DA7E92">
        <w:rPr>
          <w:i/>
          <w:sz w:val="22"/>
        </w:rPr>
        <w:t>My child is</w:t>
      </w:r>
      <w:r w:rsidRPr="00BE0BFF">
        <w:rPr>
          <w:i/>
          <w:sz w:val="22"/>
        </w:rPr>
        <w:t xml:space="preserve"> free to refuse to participate or to withdraw from participation at any time and it will in no way affect </w:t>
      </w:r>
      <w:r w:rsidR="00DA7E92">
        <w:rPr>
          <w:i/>
          <w:sz w:val="22"/>
        </w:rPr>
        <w:t>her/his</w:t>
      </w:r>
      <w:r w:rsidRPr="00BE0BFF">
        <w:rPr>
          <w:i/>
          <w:sz w:val="22"/>
        </w:rPr>
        <w:t xml:space="preserve"> relationship with, or treatment at any hospital, school, or </w:t>
      </w:r>
      <w:r>
        <w:rPr>
          <w:i/>
          <w:sz w:val="22"/>
        </w:rPr>
        <w:t>Western Oregon University</w:t>
      </w:r>
      <w:r w:rsidRPr="00BE0BFF">
        <w:rPr>
          <w:i/>
          <w:sz w:val="22"/>
        </w:rPr>
        <w:t>.</w:t>
      </w:r>
      <w:r w:rsidR="00DA7E92">
        <w:rPr>
          <w:sz w:val="22"/>
        </w:rPr>
        <w:t xml:space="preserve"> If my child </w:t>
      </w:r>
      <w:r>
        <w:rPr>
          <w:sz w:val="22"/>
        </w:rPr>
        <w:t>decide</w:t>
      </w:r>
      <w:r w:rsidR="00DA7E92">
        <w:rPr>
          <w:sz w:val="22"/>
        </w:rPr>
        <w:t>s</w:t>
      </w:r>
      <w:r>
        <w:rPr>
          <w:sz w:val="22"/>
        </w:rPr>
        <w:t xml:space="preserve"> not to partici</w:t>
      </w:r>
      <w:r w:rsidR="00DA7E92">
        <w:rPr>
          <w:sz w:val="22"/>
        </w:rPr>
        <w:t xml:space="preserve">pate in this part of the study s/he </w:t>
      </w:r>
      <w:r>
        <w:rPr>
          <w:sz w:val="22"/>
        </w:rPr>
        <w:t xml:space="preserve">can quit at any time without penalty.  .  </w:t>
      </w:r>
    </w:p>
    <w:p w:rsidR="00B94C9C" w:rsidRDefault="00B94C9C">
      <w:pPr>
        <w:rPr>
          <w:sz w:val="22"/>
        </w:rPr>
      </w:pPr>
    </w:p>
    <w:p w:rsidR="00B94C9C" w:rsidRPr="000D06AB" w:rsidRDefault="00B94C9C" w:rsidP="00B94C9C">
      <w:pPr>
        <w:spacing w:before="120"/>
        <w:jc w:val="both"/>
        <w:rPr>
          <w:b/>
          <w:sz w:val="22"/>
          <w:szCs w:val="22"/>
        </w:rPr>
      </w:pPr>
      <w:r w:rsidRPr="000D06AB">
        <w:rPr>
          <w:b/>
          <w:sz w:val="22"/>
          <w:szCs w:val="22"/>
        </w:rPr>
        <w:t xml:space="preserve">This study has been reviewed and approved by the Western Oregon University Institutional Review Board (IRB).  Should you have any questions or concerns throughout the course of the study, you may contact </w:t>
      </w:r>
      <w:r w:rsidR="00DA7E92">
        <w:rPr>
          <w:b/>
          <w:sz w:val="22"/>
          <w:szCs w:val="22"/>
        </w:rPr>
        <w:t xml:space="preserve">me - </w:t>
      </w:r>
      <w:r w:rsidRPr="000D06AB">
        <w:rPr>
          <w:b/>
          <w:sz w:val="22"/>
          <w:szCs w:val="22"/>
        </w:rPr>
        <w:t xml:space="preserve">Dr. Researcher by phone or e-mail.  If you have questions/concerns regarding your treatment as a subject, you may contact the </w:t>
      </w:r>
      <w:r>
        <w:rPr>
          <w:b/>
          <w:sz w:val="22"/>
          <w:szCs w:val="22"/>
        </w:rPr>
        <w:t>C</w:t>
      </w:r>
      <w:r w:rsidRPr="000D06AB">
        <w:rPr>
          <w:b/>
          <w:sz w:val="22"/>
          <w:szCs w:val="22"/>
        </w:rPr>
        <w:t xml:space="preserve">hair of the WOU Institutional Review Board (IRB) at 503-838-9200 or via e-mail at </w:t>
      </w:r>
      <w:hyperlink r:id="rId8" w:history="1">
        <w:r w:rsidRPr="000D06AB">
          <w:rPr>
            <w:rStyle w:val="Hyperlink"/>
            <w:b/>
            <w:sz w:val="22"/>
            <w:szCs w:val="22"/>
          </w:rPr>
          <w:t>irb@wou.edu</w:t>
        </w:r>
      </w:hyperlink>
      <w:r w:rsidRPr="000D06AB">
        <w:rPr>
          <w:b/>
          <w:sz w:val="22"/>
          <w:szCs w:val="22"/>
        </w:rPr>
        <w:t>.</w:t>
      </w:r>
    </w:p>
    <w:p w:rsidR="00B94C9C" w:rsidRDefault="00B94C9C" w:rsidP="00B94C9C">
      <w:pPr>
        <w:pStyle w:val="BodyText"/>
        <w:jc w:val="both"/>
        <w:rPr>
          <w:b/>
          <w:sz w:val="22"/>
        </w:rPr>
      </w:pPr>
    </w:p>
    <w:p w:rsidR="00B94C9C" w:rsidRDefault="00B94C9C" w:rsidP="00B94C9C">
      <w:pPr>
        <w:pStyle w:val="BodyText"/>
        <w:jc w:val="center"/>
      </w:pPr>
      <w:r w:rsidRPr="000D06AB">
        <w:rPr>
          <w:b/>
          <w:sz w:val="22"/>
        </w:rPr>
        <w:t>You will be given a copy of this information to keep for your records.</w:t>
      </w:r>
    </w:p>
    <w:p w:rsidR="00B94C9C" w:rsidRDefault="00B94C9C">
      <w:pPr>
        <w:rPr>
          <w:sz w:val="24"/>
        </w:rPr>
      </w:pPr>
    </w:p>
    <w:p w:rsidR="007E4BA0" w:rsidRDefault="007E4BA0" w:rsidP="007E4BA0">
      <w:pPr>
        <w:jc w:val="center"/>
        <w:rPr>
          <w:rFonts w:ascii="TimesNewRomanPS-BoldMT" w:hAnsi="TimesNewRomanPS-BoldMT" w:cs="TimesNewRomanPS-BoldMT"/>
          <w:b/>
          <w:bCs/>
          <w:sz w:val="28"/>
        </w:rPr>
      </w:pPr>
    </w:p>
    <w:p w:rsidR="007E4BA0" w:rsidRDefault="007E4BA0" w:rsidP="007E4BA0">
      <w:pPr>
        <w:rPr>
          <w:rFonts w:ascii="TimesNewRomanPS-BoldMT" w:hAnsi="TimesNewRomanPS-BoldMT" w:cs="TimesNewRomanPS-BoldMT"/>
          <w:b/>
          <w:bCs/>
          <w:sz w:val="24"/>
        </w:rPr>
      </w:pPr>
      <w:r>
        <w:rPr>
          <w:rFonts w:ascii="TimesNewRomanPS-BoldMT" w:hAnsi="TimesNewRomanPS-BoldMT" w:cs="TimesNewRomanPS-BoldMT"/>
          <w:b/>
          <w:bCs/>
          <w:sz w:val="24"/>
        </w:rPr>
        <w:t xml:space="preserve"> </w:t>
      </w:r>
    </w:p>
    <w:p w:rsidR="007E4BA0" w:rsidRDefault="007E4BA0" w:rsidP="007E4BA0">
      <w:pPr>
        <w:jc w:val="center"/>
        <w:rPr>
          <w:rFonts w:ascii="TimesNewRomanPS-BoldMT" w:hAnsi="TimesNewRomanPS-BoldMT" w:cs="TimesNewRomanPS-BoldMT"/>
          <w:b/>
          <w:bCs/>
          <w:sz w:val="24"/>
        </w:rPr>
      </w:pPr>
      <w:r>
        <w:rPr>
          <w:rFonts w:ascii="TimesNewRomanPS-BoldMT" w:hAnsi="TimesNewRomanPS-BoldMT" w:cs="TimesNewRomanPS-BoldMT"/>
          <w:b/>
          <w:bCs/>
          <w:sz w:val="24"/>
        </w:rPr>
        <w:br w:type="page"/>
      </w:r>
      <w:r>
        <w:rPr>
          <w:rFonts w:ascii="TimesNewRomanPS-BoldMT" w:hAnsi="TimesNewRomanPS-BoldMT" w:cs="TimesNewRomanPS-BoldMT"/>
          <w:b/>
          <w:bCs/>
          <w:sz w:val="24"/>
        </w:rPr>
        <w:lastRenderedPageBreak/>
        <w:t>Western Oregon University</w:t>
      </w:r>
    </w:p>
    <w:p w:rsidR="007E4BA0" w:rsidRDefault="007E4BA0" w:rsidP="007E4BA0">
      <w:pPr>
        <w:pStyle w:val="Title"/>
        <w:ind w:left="720"/>
        <w:rPr>
          <w:sz w:val="22"/>
        </w:rPr>
      </w:pPr>
      <w:r>
        <w:rPr>
          <w:rFonts w:ascii="TimesNewRomanPS-BoldMT" w:hAnsi="TimesNewRomanPS-BoldMT" w:cs="TimesNewRomanPS-BoldMT"/>
        </w:rPr>
        <w:t>Monmouth, OR 97361 (503) 888-8888</w:t>
      </w:r>
    </w:p>
    <w:p w:rsidR="007E4BA0" w:rsidRPr="00090281" w:rsidRDefault="007E4BA0" w:rsidP="007E4BA0">
      <w:pPr>
        <w:rPr>
          <w14:shadow w14:blurRad="50800" w14:dist="38100" w14:dir="2700000" w14:sx="100000" w14:sy="100000" w14:kx="0" w14:ky="0" w14:algn="tl">
            <w14:srgbClr w14:val="000000">
              <w14:alpha w14:val="60000"/>
            </w14:srgbClr>
          </w14:shadow>
        </w:rPr>
      </w:pPr>
    </w:p>
    <w:p w:rsidR="007E4BA0" w:rsidRDefault="007E4BA0" w:rsidP="007E4BA0">
      <w:pPr>
        <w:jc w:val="center"/>
      </w:pPr>
      <w:r w:rsidRPr="003B6458">
        <w:t>Title of Project:</w:t>
      </w:r>
    </w:p>
    <w:p w:rsidR="007E4BA0" w:rsidRPr="00FD2B93" w:rsidRDefault="007E4BA0" w:rsidP="007E4BA0">
      <w:pPr>
        <w:jc w:val="center"/>
        <w:rPr>
          <w:rFonts w:ascii="TimesNewRomanPS-BoldMT" w:hAnsi="TimesNewRomanPS-BoldMT" w:cs="TimesNewRomanPS-BoldMT"/>
          <w:b/>
          <w:bCs/>
          <w:sz w:val="28"/>
        </w:rPr>
      </w:pPr>
      <w:r w:rsidRPr="00FD2B93">
        <w:rPr>
          <w:rFonts w:ascii="TimesNewRomanPS-BoldMT" w:hAnsi="TimesNewRomanPS-BoldMT" w:cs="TimesNewRomanPS-BoldMT"/>
          <w:b/>
          <w:bCs/>
          <w:sz w:val="28"/>
        </w:rPr>
        <w:t>Helping Students with Traumatic Brain Injury Transition Back into School</w:t>
      </w:r>
    </w:p>
    <w:p w:rsidR="007E4BA0" w:rsidRPr="003B6458" w:rsidRDefault="007E4BA0" w:rsidP="007E4BA0">
      <w:pPr>
        <w:jc w:val="center"/>
      </w:pPr>
    </w:p>
    <w:p w:rsidR="007E4BA0" w:rsidRPr="00E517F9" w:rsidRDefault="007E4BA0" w:rsidP="007E4BA0">
      <w:pPr>
        <w:spacing w:before="120"/>
        <w:jc w:val="center"/>
        <w:rPr>
          <w:b/>
        </w:rPr>
      </w:pPr>
      <w:r w:rsidRPr="00E517F9">
        <w:rPr>
          <w:b/>
        </w:rPr>
        <w:t>Informed Consent for Research Involving Human Subjects</w:t>
      </w:r>
    </w:p>
    <w:p w:rsidR="007E4BA0" w:rsidRPr="003B6458" w:rsidRDefault="007E4BA0" w:rsidP="007E4BA0">
      <w:pPr>
        <w:jc w:val="both"/>
        <w:rPr>
          <w:b/>
        </w:rPr>
      </w:pPr>
    </w:p>
    <w:p w:rsidR="007E4BA0" w:rsidRDefault="007E4BA0" w:rsidP="007E4BA0">
      <w:pPr>
        <w:jc w:val="both"/>
      </w:pPr>
    </w:p>
    <w:p w:rsidR="007E4BA0" w:rsidRPr="00B366DB" w:rsidRDefault="007E4BA0" w:rsidP="007E4BA0">
      <w:pPr>
        <w:jc w:val="both"/>
      </w:pPr>
      <w:r w:rsidRPr="00B366DB">
        <w:t>Principal Investigator:</w:t>
      </w:r>
      <w:r w:rsidRPr="00B366DB">
        <w:tab/>
      </w:r>
      <w:r w:rsidRPr="00B366DB">
        <w:tab/>
      </w:r>
      <w:r>
        <w:rPr>
          <w:rFonts w:ascii="TimesNewRomanPS-BoldMT" w:hAnsi="TimesNewRomanPS-BoldMT" w:cs="TimesNewRomanPS-BoldMT"/>
          <w:b/>
          <w:bCs/>
          <w:sz w:val="24"/>
        </w:rPr>
        <w:t>Ann Researcher, Ph.D.</w:t>
      </w:r>
    </w:p>
    <w:p w:rsidR="007E4BA0" w:rsidRPr="00B366DB" w:rsidRDefault="007E4BA0" w:rsidP="007E4BA0">
      <w:pPr>
        <w:jc w:val="both"/>
      </w:pPr>
      <w:r w:rsidRPr="00B366DB">
        <w:t>Office Phone:</w:t>
      </w:r>
      <w:r w:rsidRPr="00B366DB">
        <w:tab/>
      </w:r>
      <w:r w:rsidRPr="00B366DB">
        <w:tab/>
      </w:r>
      <w:r w:rsidRPr="00B366DB">
        <w:tab/>
        <w:t>(503) 838-xxxx</w:t>
      </w:r>
      <w:r w:rsidRPr="00B366DB">
        <w:tab/>
      </w:r>
      <w:r w:rsidRPr="00B366DB">
        <w:tab/>
        <w:t>e-mail:researcherj@wou.edu</w:t>
      </w:r>
    </w:p>
    <w:p w:rsidR="007E4BA0" w:rsidRPr="003B6458" w:rsidRDefault="007E4BA0" w:rsidP="007E4BA0">
      <w:pPr>
        <w:jc w:val="both"/>
      </w:pPr>
      <w:r w:rsidRPr="00B366DB">
        <w:t>Cell Phone:</w:t>
      </w:r>
      <w:r w:rsidRPr="00B366DB">
        <w:tab/>
      </w:r>
      <w:r w:rsidRPr="00B366DB">
        <w:tab/>
      </w:r>
      <w:r w:rsidRPr="00B366DB">
        <w:tab/>
        <w:t>(xxx) xxx-</w:t>
      </w:r>
      <w:proofErr w:type="spellStart"/>
      <w:r w:rsidRPr="00B366DB">
        <w:t>xxxx</w:t>
      </w:r>
      <w:proofErr w:type="spellEnd"/>
    </w:p>
    <w:p w:rsidR="007E4BA0" w:rsidRPr="003B6458" w:rsidRDefault="007E4BA0" w:rsidP="007E4BA0">
      <w:pPr>
        <w:jc w:val="both"/>
      </w:pPr>
    </w:p>
    <w:p w:rsidR="007E4BA0" w:rsidRPr="003B6458" w:rsidRDefault="007E4BA0" w:rsidP="007E4BA0">
      <w:pPr>
        <w:jc w:val="both"/>
      </w:pPr>
    </w:p>
    <w:p w:rsidR="007E4BA0" w:rsidRPr="003B6458" w:rsidRDefault="007E4BA0" w:rsidP="007E4BA0">
      <w:pPr>
        <w:jc w:val="both"/>
      </w:pPr>
    </w:p>
    <w:p w:rsidR="007E4BA0" w:rsidRPr="00E517F9" w:rsidRDefault="007E4BA0" w:rsidP="007E4BA0">
      <w:pPr>
        <w:jc w:val="both"/>
      </w:pPr>
      <w:r w:rsidRPr="00E517F9">
        <w:t>I,___________________________, hereby give my consent to</w:t>
      </w:r>
      <w:r w:rsidR="00DA7E92">
        <w:t xml:space="preserve"> have my child</w:t>
      </w:r>
      <w:r w:rsidRPr="00E517F9">
        <w:t xml:space="preserve"> participate in the research study entitled </w:t>
      </w:r>
      <w:r w:rsidRPr="00E517F9">
        <w:rPr>
          <w:b/>
        </w:rPr>
        <w:t>“</w:t>
      </w:r>
      <w:r w:rsidR="00E7303A">
        <w:rPr>
          <w:rFonts w:cs="Arial"/>
          <w:color w:val="000000"/>
        </w:rPr>
        <w:t>Helping Students with Traumatic Brain Injury Transition Back into School</w:t>
      </w:r>
      <w:r w:rsidRPr="003B6458">
        <w:t>,</w:t>
      </w:r>
      <w:r w:rsidRPr="00E517F9">
        <w:rPr>
          <w:b/>
        </w:rPr>
        <w:t xml:space="preserve">” </w:t>
      </w:r>
      <w:r w:rsidRPr="00E517F9">
        <w:t>details of which have been provided to me above, including anticipated benefits, risks, and potential complications.</w:t>
      </w:r>
    </w:p>
    <w:p w:rsidR="007E4BA0" w:rsidRDefault="007E4BA0" w:rsidP="007E4BA0">
      <w:pPr>
        <w:jc w:val="both"/>
      </w:pPr>
    </w:p>
    <w:p w:rsidR="00E7303A" w:rsidRPr="00E517F9" w:rsidRDefault="00E7303A" w:rsidP="007E4BA0">
      <w:pPr>
        <w:jc w:val="both"/>
      </w:pPr>
    </w:p>
    <w:p w:rsidR="007E4BA0" w:rsidRPr="00E517F9" w:rsidRDefault="007E4BA0" w:rsidP="007E4BA0">
      <w:pPr>
        <w:jc w:val="both"/>
      </w:pPr>
      <w:r w:rsidRPr="00E517F9">
        <w:t xml:space="preserve">I fully understand that </w:t>
      </w:r>
      <w:r w:rsidR="00DA7E92">
        <w:t>my child may</w:t>
      </w:r>
      <w:r w:rsidRPr="00E517F9">
        <w:t xml:space="preserve"> withdraw from this research project at any time without pr</w:t>
      </w:r>
      <w:r>
        <w:t>ejudice or effect</w:t>
      </w:r>
      <w:r w:rsidRPr="00E517F9">
        <w:t>.  I also understand that I am free to ask questio</w:t>
      </w:r>
      <w:r w:rsidR="00E7303A">
        <w:t>ns about any</w:t>
      </w:r>
      <w:r w:rsidRPr="00E517F9">
        <w:t xml:space="preserve"> procedures that will be undertaken.</w:t>
      </w:r>
    </w:p>
    <w:p w:rsidR="007E4BA0" w:rsidRPr="00E517F9" w:rsidRDefault="007E4BA0" w:rsidP="007E4BA0">
      <w:pPr>
        <w:jc w:val="both"/>
      </w:pPr>
    </w:p>
    <w:p w:rsidR="007E4BA0" w:rsidRPr="00E517F9" w:rsidRDefault="007E4BA0" w:rsidP="007E4BA0">
      <w:pPr>
        <w:jc w:val="both"/>
      </w:pPr>
    </w:p>
    <w:p w:rsidR="007E4BA0" w:rsidRPr="00E517F9" w:rsidRDefault="007E4BA0" w:rsidP="007E4BA0">
      <w:pPr>
        <w:jc w:val="both"/>
      </w:pPr>
      <w:r w:rsidRPr="00E517F9">
        <w:t>Finally, I understa</w:t>
      </w:r>
      <w:r w:rsidR="00DA7E92">
        <w:t>nd that the information about my child</w:t>
      </w:r>
      <w:r w:rsidRPr="00E517F9">
        <w:t xml:space="preserve"> obtained during the course of this study will be kept confidential unless I consent to its release.  (</w:t>
      </w:r>
      <w:r w:rsidRPr="000F7D09">
        <w:rPr>
          <w:i/>
        </w:rPr>
        <w:t>Return signature page to researcher; keep remaining pages for your records</w:t>
      </w:r>
      <w:r w:rsidRPr="00E517F9">
        <w:t>.)</w:t>
      </w:r>
    </w:p>
    <w:p w:rsidR="007E4BA0" w:rsidRPr="00E517F9" w:rsidRDefault="007E4BA0" w:rsidP="007E4BA0">
      <w:pPr>
        <w:jc w:val="both"/>
      </w:pPr>
    </w:p>
    <w:p w:rsidR="00DA7E92" w:rsidRDefault="00DA7E92" w:rsidP="007E4BA0">
      <w:pPr>
        <w:jc w:val="center"/>
      </w:pPr>
    </w:p>
    <w:p w:rsidR="00DA7E92" w:rsidRDefault="00DA7E92" w:rsidP="007E4BA0">
      <w:pPr>
        <w:jc w:val="center"/>
      </w:pPr>
      <w:r>
        <w:t>___________________________</w:t>
      </w:r>
    </w:p>
    <w:p w:rsidR="00DA7E92" w:rsidRDefault="00DA7E92" w:rsidP="007E4BA0">
      <w:pPr>
        <w:jc w:val="center"/>
      </w:pPr>
      <w:r>
        <w:t>Child’s Name</w:t>
      </w:r>
    </w:p>
    <w:p w:rsidR="00DA7E92" w:rsidRDefault="00DA7E92" w:rsidP="007E4BA0">
      <w:pPr>
        <w:jc w:val="center"/>
      </w:pPr>
    </w:p>
    <w:p w:rsidR="007E4BA0" w:rsidRPr="00E517F9" w:rsidRDefault="007E4BA0" w:rsidP="007E4BA0">
      <w:pPr>
        <w:jc w:val="center"/>
      </w:pPr>
      <w:r w:rsidRPr="00E517F9">
        <w:t>___________________________</w:t>
      </w:r>
    </w:p>
    <w:p w:rsidR="007E4BA0" w:rsidRPr="00E517F9" w:rsidRDefault="00DA7E92" w:rsidP="007E4BA0">
      <w:pPr>
        <w:jc w:val="center"/>
      </w:pPr>
      <w:r>
        <w:t>Parent’</w:t>
      </w:r>
      <w:r w:rsidR="007E4BA0" w:rsidRPr="00E517F9">
        <w:t>s Signature</w:t>
      </w:r>
    </w:p>
    <w:p w:rsidR="007E4BA0" w:rsidRPr="00E517F9" w:rsidRDefault="007E4BA0" w:rsidP="007E4BA0">
      <w:pPr>
        <w:jc w:val="both"/>
      </w:pPr>
    </w:p>
    <w:p w:rsidR="007E4BA0" w:rsidRPr="00E517F9" w:rsidRDefault="007E4BA0" w:rsidP="007E4BA0">
      <w:pPr>
        <w:jc w:val="both"/>
      </w:pPr>
    </w:p>
    <w:p w:rsidR="007E4BA0" w:rsidRPr="00E517F9" w:rsidRDefault="007E4BA0" w:rsidP="007E4BA0">
      <w:pPr>
        <w:jc w:val="both"/>
      </w:pPr>
      <w:r w:rsidRPr="00E517F9">
        <w:t>I hereby certify that I have given an explanation to the above individual of the contemplated study and its risks and potential complications.</w:t>
      </w:r>
    </w:p>
    <w:p w:rsidR="007E4BA0" w:rsidRPr="00E517F9" w:rsidRDefault="007E4BA0" w:rsidP="007E4BA0">
      <w:pPr>
        <w:jc w:val="both"/>
      </w:pPr>
    </w:p>
    <w:p w:rsidR="007E4BA0" w:rsidRPr="00E517F9" w:rsidRDefault="007E4BA0" w:rsidP="007E4BA0">
      <w:pPr>
        <w:jc w:val="center"/>
      </w:pPr>
      <w:r w:rsidRPr="00E517F9">
        <w:t>___________________________</w:t>
      </w:r>
    </w:p>
    <w:p w:rsidR="007E4BA0" w:rsidRPr="00E517F9" w:rsidRDefault="007E4BA0" w:rsidP="007E4BA0">
      <w:pPr>
        <w:jc w:val="center"/>
      </w:pPr>
      <w:r w:rsidRPr="00E517F9">
        <w:t>Principal Investigator</w:t>
      </w:r>
    </w:p>
    <w:p w:rsidR="007E4BA0" w:rsidRPr="00E517F9" w:rsidRDefault="007E4BA0" w:rsidP="007E4BA0"/>
    <w:p w:rsidR="00B94C9C" w:rsidRDefault="00B94C9C">
      <w:pPr>
        <w:pStyle w:val="Heading1"/>
      </w:pPr>
    </w:p>
    <w:sectPr w:rsidR="00B94C9C" w:rsidSect="00B94C9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1080" w:gutter="0"/>
      <w:paperSrc w:first="257" w:other="257"/>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4E7" w:rsidRDefault="00F724E7" w:rsidP="00B94C9C">
      <w:pPr>
        <w:rPr>
          <w:rFonts w:ascii="Calibri" w:hAnsi="Calibri"/>
        </w:rPr>
      </w:pPr>
      <w:r>
        <w:rPr>
          <w:rFonts w:ascii="Calibri" w:hAnsi="Calibri"/>
        </w:rPr>
        <w:separator/>
      </w:r>
    </w:p>
  </w:endnote>
  <w:endnote w:type="continuationSeparator" w:id="0">
    <w:p w:rsidR="00F724E7" w:rsidRDefault="00F724E7" w:rsidP="00B94C9C">
      <w:pPr>
        <w:rPr>
          <w:rFonts w:ascii="Calibri" w:hAnsi="Calibri"/>
        </w:rPr>
      </w:pPr>
      <w:r>
        <w:rPr>
          <w:rFonts w:ascii="Calibri" w:hAnsi="Calibr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A7E92" w:rsidRDefault="00DA7E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A7E92" w:rsidRDefault="00DA7E92">
    <w:pPr>
      <w:tabs>
        <w:tab w:val="left" w:pos="-1440"/>
        <w:tab w:val="left" w:pos="4680"/>
        <w:tab w:val="right" w:pos="9000"/>
      </w:tabs>
      <w:rPr>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A7E92" w:rsidRDefault="00DA7E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4E7" w:rsidRDefault="00F724E7" w:rsidP="00B94C9C">
      <w:pPr>
        <w:rPr>
          <w:rFonts w:ascii="Calibri" w:hAnsi="Calibri"/>
        </w:rPr>
      </w:pPr>
      <w:r>
        <w:rPr>
          <w:rFonts w:ascii="Calibri" w:hAnsi="Calibri"/>
        </w:rPr>
        <w:separator/>
      </w:r>
    </w:p>
  </w:footnote>
  <w:footnote w:type="continuationSeparator" w:id="0">
    <w:p w:rsidR="00F724E7" w:rsidRDefault="00F724E7" w:rsidP="00B94C9C">
      <w:pPr>
        <w:rPr>
          <w:rFonts w:ascii="Calibri" w:hAnsi="Calibri"/>
        </w:rPr>
      </w:pPr>
      <w:r>
        <w:rPr>
          <w:rFonts w:ascii="Calibri" w:hAnsi="Calibri"/>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A7E92" w:rsidRDefault="00090281">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3.2pt;height:146.6pt;rotation:315;z-index:-2516587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A7E92" w:rsidRDefault="00090281">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3.2pt;height:146.6pt;rotation:315;z-index:-2516577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A7E92" w:rsidRDefault="00090281">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3.2pt;height:146.6pt;rotation:315;z-index:-2516597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pStyle w:val="Level1"/>
      <w:lvlText w:val="%1."/>
      <w:lvlJc w:val="left"/>
      <w:pPr>
        <w:tabs>
          <w:tab w:val="num" w:pos="720"/>
        </w:tabs>
        <w:ind w:left="720" w:hanging="720"/>
      </w:pPr>
    </w:lvl>
    <w:lvl w:ilvl="1">
      <w:start w:val="1"/>
      <w:numFmt w:val="upperLetter"/>
      <w:pStyle w:val="Level2"/>
      <w:lvlText w:val="%2."/>
      <w:lvlJc w:val="left"/>
      <w:pPr>
        <w:tabs>
          <w:tab w:val="num" w:pos="1440"/>
        </w:tabs>
        <w:ind w:left="1440" w:hanging="720"/>
      </w:pPr>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lvl w:ilvl="0">
      <w:start w:val="1"/>
      <w:numFmt w:val="upperRoman"/>
      <w:pStyle w:val="Level1"/>
      <w:lvlText w:val="%1."/>
      <w:lvlJc w:val="left"/>
      <w:pPr>
        <w:tabs>
          <w:tab w:val="num" w:pos="720"/>
        </w:tabs>
        <w:ind w:left="720" w:hanging="720"/>
      </w:p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39C1624"/>
    <w:multiLevelType w:val="hybridMultilevel"/>
    <w:tmpl w:val="141605D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D72D29"/>
    <w:multiLevelType w:val="hybridMultilevel"/>
    <w:tmpl w:val="6F10311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A7D032D"/>
    <w:multiLevelType w:val="hybridMultilevel"/>
    <w:tmpl w:val="1248D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30369F"/>
    <w:multiLevelType w:val="hybridMultilevel"/>
    <w:tmpl w:val="7910FB2C"/>
    <w:lvl w:ilvl="0" w:tplc="7266140C">
      <w:start w:val="1"/>
      <w:numFmt w:val="lowerLetter"/>
      <w:lvlText w:val="%1."/>
      <w:lvlJc w:val="left"/>
      <w:pPr>
        <w:tabs>
          <w:tab w:val="num" w:pos="1440"/>
        </w:tabs>
        <w:ind w:left="1440" w:hanging="360"/>
      </w:pPr>
      <w:rPr>
        <w:rFonts w:hint="default"/>
      </w:rPr>
    </w:lvl>
    <w:lvl w:ilvl="1" w:tplc="707223C0">
      <w:start w:val="1"/>
      <w:numFmt w:val="lowerLetter"/>
      <w:lvlText w:val="%2."/>
      <w:lvlJc w:val="left"/>
      <w:pPr>
        <w:tabs>
          <w:tab w:val="num" w:pos="1440"/>
        </w:tabs>
        <w:ind w:left="1440" w:hanging="360"/>
      </w:pPr>
      <w:rPr>
        <w:rFonts w:ascii="Times New Roman" w:hAnsi="Times New Roman" w:hint="default"/>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5F837150"/>
    <w:multiLevelType w:val="multilevel"/>
    <w:tmpl w:val="D236DE7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C9"/>
    <w:rsid w:val="00090281"/>
    <w:rsid w:val="00114674"/>
    <w:rsid w:val="002550C9"/>
    <w:rsid w:val="002B4226"/>
    <w:rsid w:val="00306029"/>
    <w:rsid w:val="003577E8"/>
    <w:rsid w:val="004D039D"/>
    <w:rsid w:val="007E4BA0"/>
    <w:rsid w:val="008553E4"/>
    <w:rsid w:val="00956C61"/>
    <w:rsid w:val="00A55E86"/>
    <w:rsid w:val="00B76427"/>
    <w:rsid w:val="00B94C9C"/>
    <w:rsid w:val="00BA4FF7"/>
    <w:rsid w:val="00CD3272"/>
    <w:rsid w:val="00DA7E92"/>
    <w:rsid w:val="00E109FA"/>
    <w:rsid w:val="00E7303A"/>
    <w:rsid w:val="00E944DA"/>
    <w:rsid w:val="00F724E7"/>
    <w:rsid w:val="00F73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ind w:left="720" w:hanging="720"/>
      <w:outlineLvl w:val="0"/>
    </w:pPr>
  </w:style>
  <w:style w:type="paragraph" w:customStyle="1" w:styleId="Level2">
    <w:name w:val="Level 2"/>
    <w:basedOn w:val="Normal"/>
    <w:pPr>
      <w:numPr>
        <w:ilvl w:val="1"/>
        <w:numId w:val="1"/>
      </w:numPr>
      <w:ind w:left="1440" w:hanging="720"/>
      <w:outlineLvl w:val="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autoSpaceDE/>
      <w:autoSpaceDN/>
      <w:adjustRightInd/>
      <w:jc w:val="center"/>
    </w:pPr>
    <w:rPr>
      <w:b/>
      <w:bCs/>
      <w:sz w:val="24"/>
    </w:rPr>
  </w:style>
  <w:style w:type="paragraph" w:styleId="Subtitle">
    <w:name w:val="Subtitle"/>
    <w:basedOn w:val="Normal"/>
    <w:qFormat/>
    <w:pPr>
      <w:jc w:val="center"/>
    </w:pPr>
    <w:rPr>
      <w:b/>
      <w:bCs/>
      <w:sz w:val="24"/>
    </w:rPr>
  </w:style>
  <w:style w:type="paragraph" w:styleId="BodyText">
    <w:name w:val="Body Text"/>
    <w:basedOn w:val="Normal"/>
    <w:rPr>
      <w:sz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styleId="BodyText2">
    <w:name w:val="Body Text 2"/>
    <w:basedOn w:val="Normal"/>
    <w:pPr>
      <w:tabs>
        <w:tab w:val="left" w:pos="360"/>
        <w:tab w:val="right" w:pos="5040"/>
        <w:tab w:val="left" w:pos="5580"/>
        <w:tab w:val="right" w:pos="9000"/>
      </w:tabs>
    </w:pPr>
    <w:rPr>
      <w:color w:val="FF9900"/>
      <w:sz w:val="24"/>
    </w:rPr>
  </w:style>
  <w:style w:type="paragraph" w:styleId="BalloonText">
    <w:name w:val="Balloon Text"/>
    <w:basedOn w:val="Normal"/>
    <w:semiHidden/>
    <w:rsid w:val="002550C9"/>
    <w:rPr>
      <w:rFonts w:ascii="Tahoma" w:hAnsi="Tahoma" w:cs="Tahoma"/>
      <w:sz w:val="16"/>
      <w:szCs w:val="16"/>
    </w:rPr>
  </w:style>
  <w:style w:type="character" w:styleId="Hyperlink">
    <w:name w:val="Hyperlink"/>
    <w:basedOn w:val="DefaultParagraphFont"/>
    <w:rsid w:val="00BE0BF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ind w:left="720" w:hanging="720"/>
      <w:outlineLvl w:val="0"/>
    </w:pPr>
  </w:style>
  <w:style w:type="paragraph" w:customStyle="1" w:styleId="Level2">
    <w:name w:val="Level 2"/>
    <w:basedOn w:val="Normal"/>
    <w:pPr>
      <w:numPr>
        <w:ilvl w:val="1"/>
        <w:numId w:val="1"/>
      </w:numPr>
      <w:ind w:left="1440" w:hanging="720"/>
      <w:outlineLvl w:val="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autoSpaceDE/>
      <w:autoSpaceDN/>
      <w:adjustRightInd/>
      <w:jc w:val="center"/>
    </w:pPr>
    <w:rPr>
      <w:b/>
      <w:bCs/>
      <w:sz w:val="24"/>
    </w:rPr>
  </w:style>
  <w:style w:type="paragraph" w:styleId="Subtitle">
    <w:name w:val="Subtitle"/>
    <w:basedOn w:val="Normal"/>
    <w:qFormat/>
    <w:pPr>
      <w:jc w:val="center"/>
    </w:pPr>
    <w:rPr>
      <w:b/>
      <w:bCs/>
      <w:sz w:val="24"/>
    </w:rPr>
  </w:style>
  <w:style w:type="paragraph" w:styleId="BodyText">
    <w:name w:val="Body Text"/>
    <w:basedOn w:val="Normal"/>
    <w:rPr>
      <w:sz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styleId="BodyText2">
    <w:name w:val="Body Text 2"/>
    <w:basedOn w:val="Normal"/>
    <w:pPr>
      <w:tabs>
        <w:tab w:val="left" w:pos="360"/>
        <w:tab w:val="right" w:pos="5040"/>
        <w:tab w:val="left" w:pos="5580"/>
        <w:tab w:val="right" w:pos="9000"/>
      </w:tabs>
    </w:pPr>
    <w:rPr>
      <w:color w:val="FF9900"/>
      <w:sz w:val="24"/>
    </w:rPr>
  </w:style>
  <w:style w:type="paragraph" w:styleId="BalloonText">
    <w:name w:val="Balloon Text"/>
    <w:basedOn w:val="Normal"/>
    <w:semiHidden/>
    <w:rsid w:val="002550C9"/>
    <w:rPr>
      <w:rFonts w:ascii="Tahoma" w:hAnsi="Tahoma" w:cs="Tahoma"/>
      <w:sz w:val="16"/>
      <w:szCs w:val="16"/>
    </w:rPr>
  </w:style>
  <w:style w:type="character" w:styleId="Hyperlink">
    <w:name w:val="Hyperlink"/>
    <w:basedOn w:val="DefaultParagraphFont"/>
    <w:rsid w:val="00BE0B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rb@wou.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Parent Consent Form</vt:lpstr>
    </vt:vector>
  </TitlesOfParts>
  <Company>Teaching Research</Company>
  <LinksUpToDate>false</LinksUpToDate>
  <CharactersWithSpaces>5613</CharactersWithSpaces>
  <SharedDoc>false</SharedDoc>
  <HLinks>
    <vt:vector size="6" baseType="variant">
      <vt:variant>
        <vt:i4>8061021</vt:i4>
      </vt:variant>
      <vt:variant>
        <vt:i4>0</vt:i4>
      </vt:variant>
      <vt:variant>
        <vt:i4>0</vt:i4>
      </vt:variant>
      <vt:variant>
        <vt:i4>5</vt:i4>
      </vt:variant>
      <vt:variant>
        <vt:lpwstr>mailto:irb@wou.edu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Consent Form</dc:title>
  <dc:creator>Don Hood</dc:creator>
  <cp:lastModifiedBy>Melinda Shimizu</cp:lastModifiedBy>
  <cp:revision>2</cp:revision>
  <cp:lastPrinted>2005-11-14T23:42:00Z</cp:lastPrinted>
  <dcterms:created xsi:type="dcterms:W3CDTF">2017-10-23T02:05:00Z</dcterms:created>
  <dcterms:modified xsi:type="dcterms:W3CDTF">2017-10-23T02:05:00Z</dcterms:modified>
</cp:coreProperties>
</file>