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BD011" w14:textId="6DE378EA" w:rsidR="00FE079E" w:rsidRPr="00A34FE5" w:rsidRDefault="00C92E9E">
      <w:pPr>
        <w:rPr>
          <w:b/>
          <w:bCs/>
          <w:sz w:val="24"/>
          <w:szCs w:val="24"/>
        </w:rPr>
      </w:pPr>
      <w:r w:rsidRPr="00A34FE5">
        <w:rPr>
          <w:b/>
          <w:bCs/>
          <w:sz w:val="24"/>
          <w:szCs w:val="24"/>
        </w:rPr>
        <w:t xml:space="preserve">Title: 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5130"/>
        <w:gridCol w:w="6570"/>
      </w:tblGrid>
      <w:tr w:rsidR="00C92E9E" w14:paraId="2B3A395A" w14:textId="77777777" w:rsidTr="00C92E9E">
        <w:trPr>
          <w:trHeight w:val="422"/>
        </w:trPr>
        <w:tc>
          <w:tcPr>
            <w:tcW w:w="5130" w:type="dxa"/>
          </w:tcPr>
          <w:p w14:paraId="473A4F55" w14:textId="11E502BB" w:rsidR="00C92E9E" w:rsidRPr="00C92E9E" w:rsidRDefault="00C92E9E" w:rsidP="00C92E9E">
            <w:pPr>
              <w:jc w:val="center"/>
              <w:rPr>
                <w:b/>
                <w:bCs/>
                <w:sz w:val="28"/>
                <w:szCs w:val="28"/>
              </w:rPr>
            </w:pPr>
            <w:r w:rsidRPr="00C92E9E">
              <w:rPr>
                <w:b/>
                <w:bCs/>
                <w:sz w:val="28"/>
                <w:szCs w:val="28"/>
              </w:rPr>
              <w:t>Key Points</w:t>
            </w:r>
          </w:p>
        </w:tc>
        <w:tc>
          <w:tcPr>
            <w:tcW w:w="6570" w:type="dxa"/>
          </w:tcPr>
          <w:p w14:paraId="23025316" w14:textId="2C1B150B" w:rsidR="00C92E9E" w:rsidRPr="00C92E9E" w:rsidRDefault="00C92E9E" w:rsidP="00C92E9E">
            <w:pPr>
              <w:jc w:val="center"/>
              <w:rPr>
                <w:b/>
                <w:bCs/>
                <w:sz w:val="28"/>
                <w:szCs w:val="28"/>
              </w:rPr>
            </w:pPr>
            <w:r w:rsidRPr="00C92E9E">
              <w:rPr>
                <w:b/>
                <w:bCs/>
                <w:sz w:val="28"/>
                <w:szCs w:val="28"/>
              </w:rPr>
              <w:t xml:space="preserve">Details </w:t>
            </w:r>
          </w:p>
        </w:tc>
      </w:tr>
      <w:tr w:rsidR="00C92E9E" w14:paraId="3064AF1E" w14:textId="77777777" w:rsidTr="00C92E9E">
        <w:trPr>
          <w:trHeight w:val="9260"/>
        </w:trPr>
        <w:tc>
          <w:tcPr>
            <w:tcW w:w="5130" w:type="dxa"/>
          </w:tcPr>
          <w:p w14:paraId="73B6FAAC" w14:textId="77777777" w:rsidR="00C92E9E" w:rsidRDefault="00C92E9E"/>
        </w:tc>
        <w:tc>
          <w:tcPr>
            <w:tcW w:w="6570" w:type="dxa"/>
          </w:tcPr>
          <w:p w14:paraId="4DBB958A" w14:textId="77777777" w:rsidR="00C92E9E" w:rsidRDefault="00C92E9E"/>
        </w:tc>
      </w:tr>
    </w:tbl>
    <w:p w14:paraId="4283437E" w14:textId="77777777" w:rsidR="00C92E9E" w:rsidRDefault="00C92E9E"/>
    <w:tbl>
      <w:tblPr>
        <w:tblStyle w:val="TableGrid"/>
        <w:tblW w:w="11790" w:type="dxa"/>
        <w:tblInd w:w="-455" w:type="dxa"/>
        <w:tblLook w:val="04A0" w:firstRow="1" w:lastRow="0" w:firstColumn="1" w:lastColumn="0" w:noHBand="0" w:noVBand="1"/>
      </w:tblPr>
      <w:tblGrid>
        <w:gridCol w:w="11790"/>
      </w:tblGrid>
      <w:tr w:rsidR="00C92E9E" w14:paraId="2E8D899A" w14:textId="77777777" w:rsidTr="00C92E9E">
        <w:trPr>
          <w:trHeight w:val="3122"/>
        </w:trPr>
        <w:tc>
          <w:tcPr>
            <w:tcW w:w="11790" w:type="dxa"/>
          </w:tcPr>
          <w:p w14:paraId="7F099B08" w14:textId="09B09E2F" w:rsidR="00C92E9E" w:rsidRDefault="00C92E9E">
            <w:r>
              <w:t xml:space="preserve">Summary: </w:t>
            </w:r>
          </w:p>
        </w:tc>
      </w:tr>
    </w:tbl>
    <w:p w14:paraId="523F9439" w14:textId="77777777" w:rsidR="00C92E9E" w:rsidRDefault="00C92E9E"/>
    <w:sectPr w:rsidR="00C92E9E" w:rsidSect="00B15D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05493" w14:textId="77777777" w:rsidR="00B15DB2" w:rsidRDefault="00B15DB2" w:rsidP="00C92E9E">
      <w:pPr>
        <w:spacing w:after="0" w:line="240" w:lineRule="auto"/>
      </w:pPr>
      <w:r>
        <w:separator/>
      </w:r>
    </w:p>
  </w:endnote>
  <w:endnote w:type="continuationSeparator" w:id="0">
    <w:p w14:paraId="042F951B" w14:textId="77777777" w:rsidR="00B15DB2" w:rsidRDefault="00B15DB2" w:rsidP="00C9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D188B" w14:textId="77777777" w:rsidR="00B15DB2" w:rsidRDefault="00B15DB2" w:rsidP="00C92E9E">
      <w:pPr>
        <w:spacing w:after="0" w:line="240" w:lineRule="auto"/>
      </w:pPr>
      <w:r>
        <w:separator/>
      </w:r>
    </w:p>
  </w:footnote>
  <w:footnote w:type="continuationSeparator" w:id="0">
    <w:p w14:paraId="4007D166" w14:textId="77777777" w:rsidR="00B15DB2" w:rsidRDefault="00B15DB2" w:rsidP="00C9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A1B59" w14:textId="2108BDF4" w:rsidR="00C92E9E" w:rsidRDefault="00C92E9E" w:rsidP="00C92E9E">
    <w:pPr>
      <w:pStyle w:val="Header"/>
      <w:jc w:val="right"/>
    </w:pPr>
    <w:r>
      <w:rPr>
        <w:color w:val="2C7FCE" w:themeColor="text2" w:themeTint="99"/>
        <w:sz w:val="24"/>
        <w:szCs w:val="24"/>
      </w:rPr>
      <w:tab/>
    </w:r>
    <w:r>
      <w:rPr>
        <w:color w:val="2C7FCE" w:themeColor="text2" w:themeTint="99"/>
        <w:sz w:val="24"/>
        <w:szCs w:val="24"/>
      </w:rPr>
      <w:tab/>
    </w:r>
    <w:r w:rsidRPr="00C92E9E">
      <w:rPr>
        <w:sz w:val="24"/>
        <w:szCs w:val="24"/>
      </w:rPr>
      <w:t xml:space="preserve">  Cornell Method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9E"/>
    <w:rsid w:val="006E48C3"/>
    <w:rsid w:val="00A34FE5"/>
    <w:rsid w:val="00B15DB2"/>
    <w:rsid w:val="00C92E9E"/>
    <w:rsid w:val="00EE4599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F43A2"/>
  <w15:chartTrackingRefBased/>
  <w15:docId w15:val="{976A920C-8D9A-404E-BB93-F6B7A171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E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E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E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E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E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E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E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E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E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E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E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E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E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E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E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E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E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E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2E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E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2E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2E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2E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2E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2E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E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E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2E9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9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9E"/>
  </w:style>
  <w:style w:type="paragraph" w:styleId="Footer">
    <w:name w:val="footer"/>
    <w:basedOn w:val="Normal"/>
    <w:link w:val="FooterChar"/>
    <w:uiPriority w:val="99"/>
    <w:unhideWhenUsed/>
    <w:rsid w:val="00C9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9E"/>
  </w:style>
  <w:style w:type="table" w:styleId="TableGrid">
    <w:name w:val="Table Grid"/>
    <w:basedOn w:val="TableNormal"/>
    <w:uiPriority w:val="39"/>
    <w:rsid w:val="00C9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Nafziger</dc:creator>
  <cp:keywords/>
  <dc:description/>
  <cp:lastModifiedBy>Alyssa Nafziger</cp:lastModifiedBy>
  <cp:revision>2</cp:revision>
  <dcterms:created xsi:type="dcterms:W3CDTF">2024-03-07T17:32:00Z</dcterms:created>
  <dcterms:modified xsi:type="dcterms:W3CDTF">2024-03-07T22:03:00Z</dcterms:modified>
</cp:coreProperties>
</file>